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02E1" w:rsidRPr="006172EF" w:rsidRDefault="000402E1" w:rsidP="006172EF">
      <w:pPr>
        <w:rPr>
          <w:rFonts w:ascii="Arial" w:hAnsi="Arial" w:cs="Arial"/>
          <w:sz w:val="20"/>
          <w:szCs w:val="20"/>
        </w:rPr>
      </w:pPr>
    </w:p>
    <w:p w:rsidR="000402E1" w:rsidRPr="006172EF" w:rsidRDefault="00F86D35" w:rsidP="006172EF">
      <w:pPr>
        <w:jc w:val="center"/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Umowa</w:t>
      </w:r>
    </w:p>
    <w:p w:rsidR="000402E1" w:rsidRPr="006172EF" w:rsidRDefault="000402E1" w:rsidP="006172EF">
      <w:pPr>
        <w:rPr>
          <w:rFonts w:ascii="Arial" w:hAnsi="Arial" w:cs="Arial"/>
          <w:sz w:val="20"/>
          <w:szCs w:val="20"/>
        </w:rPr>
      </w:pPr>
    </w:p>
    <w:p w:rsidR="000402E1" w:rsidRPr="006172EF" w:rsidRDefault="00F86D35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Z</w:t>
      </w:r>
      <w:r w:rsidR="000F0D50" w:rsidRPr="006172EF">
        <w:rPr>
          <w:rFonts w:ascii="Arial" w:hAnsi="Arial" w:cs="Arial"/>
          <w:sz w:val="20"/>
          <w:szCs w:val="20"/>
        </w:rPr>
        <w:t>awarta w dniu………….</w:t>
      </w:r>
      <w:r w:rsidR="008913F3" w:rsidRPr="006172EF">
        <w:rPr>
          <w:rFonts w:ascii="Arial" w:hAnsi="Arial" w:cs="Arial"/>
          <w:sz w:val="20"/>
          <w:szCs w:val="20"/>
        </w:rPr>
        <w:t xml:space="preserve">   </w:t>
      </w:r>
      <w:r w:rsidR="000F0D50" w:rsidRPr="006172EF">
        <w:rPr>
          <w:rFonts w:ascii="Arial" w:hAnsi="Arial" w:cs="Arial"/>
          <w:sz w:val="20"/>
          <w:szCs w:val="20"/>
        </w:rPr>
        <w:t>w……………………</w:t>
      </w:r>
      <w:r w:rsidR="00E76B46">
        <w:rPr>
          <w:rFonts w:ascii="Arial" w:hAnsi="Arial" w:cs="Arial"/>
          <w:sz w:val="20"/>
          <w:szCs w:val="20"/>
        </w:rPr>
        <w:t>………………………</w:t>
      </w:r>
      <w:r w:rsidRPr="006172EF">
        <w:rPr>
          <w:rFonts w:ascii="Arial" w:hAnsi="Arial" w:cs="Arial"/>
          <w:sz w:val="20"/>
          <w:szCs w:val="20"/>
        </w:rPr>
        <w:t xml:space="preserve"> pomiędzy:</w:t>
      </w:r>
    </w:p>
    <w:p w:rsidR="000402E1" w:rsidRPr="006172EF" w:rsidRDefault="000F0D50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Firmą Handlowo-Usługową Kajakomania44-100 Gliwice ul.Przyniczyńskiego 4</w:t>
      </w:r>
      <w:r w:rsidR="00836C3E" w:rsidRPr="006172EF">
        <w:rPr>
          <w:rFonts w:ascii="Arial" w:hAnsi="Arial" w:cs="Arial"/>
          <w:sz w:val="20"/>
          <w:szCs w:val="20"/>
        </w:rPr>
        <w:t xml:space="preserve"> </w:t>
      </w:r>
    </w:p>
    <w:p w:rsidR="000402E1" w:rsidRPr="006172EF" w:rsidRDefault="000F0D50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 xml:space="preserve"> </w:t>
      </w:r>
      <w:r w:rsidR="00F86D35" w:rsidRPr="006172EF">
        <w:rPr>
          <w:rFonts w:ascii="Arial" w:hAnsi="Arial" w:cs="Arial"/>
          <w:sz w:val="20"/>
          <w:szCs w:val="20"/>
        </w:rPr>
        <w:t>a</w:t>
      </w:r>
    </w:p>
    <w:p w:rsidR="000402E1" w:rsidRPr="006172EF" w:rsidRDefault="000F0D50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76B46">
        <w:rPr>
          <w:rFonts w:ascii="Arial" w:hAnsi="Arial" w:cs="Arial"/>
          <w:sz w:val="20"/>
          <w:szCs w:val="20"/>
        </w:rPr>
        <w:t>………………………..</w:t>
      </w:r>
    </w:p>
    <w:p w:rsidR="000F0D50" w:rsidRPr="006172EF" w:rsidRDefault="000F0D50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Legitymujący się dowodem tożsamości…………………………</w:t>
      </w:r>
      <w:r w:rsidR="00E76B46">
        <w:rPr>
          <w:rFonts w:ascii="Arial" w:hAnsi="Arial" w:cs="Arial"/>
          <w:sz w:val="20"/>
          <w:szCs w:val="20"/>
        </w:rPr>
        <w:t>……………………</w:t>
      </w:r>
    </w:p>
    <w:p w:rsidR="000F0D50" w:rsidRPr="006172EF" w:rsidRDefault="000F0D50" w:rsidP="006172EF">
      <w:pPr>
        <w:rPr>
          <w:rFonts w:ascii="Arial" w:eastAsia="Arial" w:hAnsi="Arial" w:cs="Arial"/>
          <w:color w:val="333333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Zamieszkałym w …………………………………………………</w:t>
      </w:r>
      <w:r w:rsidR="00E76B46">
        <w:rPr>
          <w:rFonts w:ascii="Arial" w:hAnsi="Arial" w:cs="Arial"/>
          <w:sz w:val="20"/>
          <w:szCs w:val="20"/>
        </w:rPr>
        <w:t>……………………..</w:t>
      </w:r>
    </w:p>
    <w:p w:rsidR="000402E1" w:rsidRPr="006172EF" w:rsidRDefault="000F0D50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Tel. Kontaktowy…………………………………………………</w:t>
      </w:r>
      <w:r w:rsidR="00E76B46">
        <w:rPr>
          <w:rFonts w:ascii="Arial" w:hAnsi="Arial" w:cs="Arial"/>
          <w:sz w:val="20"/>
          <w:szCs w:val="20"/>
        </w:rPr>
        <w:t>……………………….</w:t>
      </w:r>
    </w:p>
    <w:p w:rsidR="000402E1" w:rsidRPr="006172EF" w:rsidRDefault="000402E1" w:rsidP="006172EF">
      <w:pPr>
        <w:rPr>
          <w:rFonts w:ascii="Arial" w:hAnsi="Arial" w:cs="Arial"/>
          <w:sz w:val="20"/>
          <w:szCs w:val="20"/>
        </w:rPr>
      </w:pPr>
    </w:p>
    <w:p w:rsidR="000402E1" w:rsidRPr="006172EF" w:rsidRDefault="00F86D35" w:rsidP="006172EF">
      <w:pPr>
        <w:jc w:val="center"/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§ 1</w:t>
      </w:r>
    </w:p>
    <w:p w:rsidR="000402E1" w:rsidRPr="006172EF" w:rsidRDefault="000402E1" w:rsidP="006172EF">
      <w:pPr>
        <w:rPr>
          <w:rFonts w:ascii="Arial" w:hAnsi="Arial" w:cs="Arial"/>
          <w:sz w:val="20"/>
          <w:szCs w:val="20"/>
        </w:rPr>
      </w:pPr>
    </w:p>
    <w:p w:rsidR="000402E1" w:rsidRPr="006172EF" w:rsidRDefault="000F0D50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Przedmiotem umowy jest wypożyczenie sprzętu kajakowego w liczbie:</w:t>
      </w:r>
    </w:p>
    <w:p w:rsidR="000F0D50" w:rsidRPr="006172EF" w:rsidRDefault="000F0D50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K1…............szt  w tym      wiosła…………szt.      kamizelki asekuracyjne………..szt</w:t>
      </w:r>
    </w:p>
    <w:p w:rsidR="000F0D50" w:rsidRPr="006172EF" w:rsidRDefault="000F0D50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K2………… szt  w tym      wiosła…………szt.      kamizelki asekuracyjne………..szt</w:t>
      </w:r>
    </w:p>
    <w:p w:rsidR="000F0D50" w:rsidRPr="006172EF" w:rsidRDefault="000F0D50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K3………… szt  w tym      wiosła…………szt.      kamizelki asekuracyjne………..szt</w:t>
      </w:r>
    </w:p>
    <w:p w:rsidR="000402E1" w:rsidRPr="006172EF" w:rsidRDefault="000402E1" w:rsidP="006172EF">
      <w:pPr>
        <w:rPr>
          <w:rFonts w:ascii="Arial" w:hAnsi="Arial" w:cs="Arial"/>
          <w:sz w:val="20"/>
          <w:szCs w:val="20"/>
        </w:rPr>
      </w:pPr>
    </w:p>
    <w:p w:rsidR="000402E1" w:rsidRPr="006172EF" w:rsidRDefault="00F86D35" w:rsidP="006172EF">
      <w:pPr>
        <w:ind w:left="3900" w:firstLine="348"/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§ 2</w:t>
      </w:r>
    </w:p>
    <w:p w:rsidR="008913F3" w:rsidRPr="006172EF" w:rsidRDefault="0038470D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Cena wypożyczonego zestawu kajakowego wynosi.</w:t>
      </w:r>
    </w:p>
    <w:p w:rsidR="0038470D" w:rsidRPr="006172EF" w:rsidRDefault="0038470D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K1……………….zł</w:t>
      </w:r>
    </w:p>
    <w:p w:rsidR="0038470D" w:rsidRPr="006172EF" w:rsidRDefault="0038470D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K2……………….zł</w:t>
      </w:r>
    </w:p>
    <w:p w:rsidR="0038470D" w:rsidRPr="006172EF" w:rsidRDefault="0038470D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K3……………….zł</w:t>
      </w:r>
    </w:p>
    <w:p w:rsidR="0038470D" w:rsidRPr="006172EF" w:rsidRDefault="0038470D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Całkowity koszt wynosi……………….zł</w:t>
      </w:r>
    </w:p>
    <w:p w:rsidR="0038470D" w:rsidRPr="006172EF" w:rsidRDefault="0038470D" w:rsidP="006172EF">
      <w:pPr>
        <w:rPr>
          <w:rFonts w:ascii="Arial" w:hAnsi="Arial" w:cs="Arial"/>
          <w:sz w:val="20"/>
          <w:szCs w:val="20"/>
        </w:rPr>
      </w:pPr>
    </w:p>
    <w:p w:rsidR="0038470D" w:rsidRPr="006172EF" w:rsidRDefault="0038470D" w:rsidP="006172EF">
      <w:pPr>
        <w:ind w:left="720"/>
        <w:rPr>
          <w:rFonts w:ascii="Arial" w:hAnsi="Arial" w:cs="Arial"/>
          <w:sz w:val="20"/>
          <w:szCs w:val="20"/>
        </w:rPr>
      </w:pPr>
    </w:p>
    <w:p w:rsidR="000402E1" w:rsidRPr="006172EF" w:rsidRDefault="00F86D35" w:rsidP="006172EF">
      <w:pPr>
        <w:ind w:left="3552" w:firstLine="696"/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§ 3</w:t>
      </w:r>
    </w:p>
    <w:p w:rsidR="000402E1" w:rsidRPr="006172EF" w:rsidRDefault="0038470D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Miejsce i czas rozpoczęcia spływu……………………………………………………………..</w:t>
      </w:r>
    </w:p>
    <w:p w:rsidR="0038470D" w:rsidRPr="006172EF" w:rsidRDefault="0038470D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Miejsce i czas zakończenia spływu…………………………………………………………….</w:t>
      </w:r>
    </w:p>
    <w:p w:rsidR="000402E1" w:rsidRPr="006172EF" w:rsidRDefault="000402E1" w:rsidP="006172EF">
      <w:pPr>
        <w:rPr>
          <w:rFonts w:ascii="Arial" w:hAnsi="Arial" w:cs="Arial"/>
          <w:sz w:val="20"/>
          <w:szCs w:val="20"/>
        </w:rPr>
      </w:pPr>
    </w:p>
    <w:p w:rsidR="000402E1" w:rsidRPr="006172EF" w:rsidRDefault="00F86D35" w:rsidP="006172EF">
      <w:pPr>
        <w:ind w:left="-187"/>
        <w:jc w:val="center"/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§ 4</w:t>
      </w:r>
    </w:p>
    <w:p w:rsidR="000402E1" w:rsidRPr="006172EF" w:rsidRDefault="000402E1" w:rsidP="006172EF">
      <w:pPr>
        <w:rPr>
          <w:rFonts w:ascii="Arial" w:hAnsi="Arial" w:cs="Arial"/>
          <w:sz w:val="20"/>
          <w:szCs w:val="20"/>
        </w:rPr>
      </w:pPr>
    </w:p>
    <w:p w:rsidR="0038470D" w:rsidRPr="006172EF" w:rsidRDefault="00F86D35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 xml:space="preserve">Spływ może zostać odwołany przez </w:t>
      </w:r>
      <w:r w:rsidR="008913F3" w:rsidRPr="006172EF">
        <w:rPr>
          <w:rFonts w:ascii="Arial" w:hAnsi="Arial" w:cs="Arial"/>
          <w:sz w:val="20"/>
          <w:szCs w:val="20"/>
        </w:rPr>
        <w:t>Zleceniobiorcę</w:t>
      </w:r>
      <w:r w:rsidRPr="006172EF">
        <w:rPr>
          <w:rFonts w:ascii="Arial" w:hAnsi="Arial" w:cs="Arial"/>
          <w:sz w:val="20"/>
          <w:szCs w:val="20"/>
        </w:rPr>
        <w:t xml:space="preserve"> w wy</w:t>
      </w:r>
      <w:r w:rsidR="0038470D" w:rsidRPr="006172EF">
        <w:rPr>
          <w:rFonts w:ascii="Arial" w:hAnsi="Arial" w:cs="Arial"/>
          <w:sz w:val="20"/>
          <w:szCs w:val="20"/>
        </w:rPr>
        <w:t>jątkowych sytuacjach takich jak</w:t>
      </w:r>
    </w:p>
    <w:p w:rsidR="0038470D" w:rsidRPr="006172EF" w:rsidRDefault="00F86D35" w:rsidP="006172EF">
      <w:pPr>
        <w:rPr>
          <w:rFonts w:ascii="Arial" w:eastAsia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 xml:space="preserve">- bardzo wysoki stan wody w rzece, zagrażający bezpieczeństwu    </w:t>
      </w:r>
      <w:r w:rsidRPr="006172EF">
        <w:rPr>
          <w:rFonts w:ascii="Arial" w:eastAsia="Arial" w:hAnsi="Arial" w:cs="Arial"/>
          <w:sz w:val="20"/>
          <w:szCs w:val="20"/>
        </w:rPr>
        <w:t xml:space="preserve"> </w:t>
      </w:r>
      <w:r w:rsidRPr="006172EF">
        <w:rPr>
          <w:rFonts w:ascii="Arial" w:hAnsi="Arial" w:cs="Arial"/>
          <w:sz w:val="20"/>
          <w:szCs w:val="20"/>
        </w:rPr>
        <w:t>uczestników spływu,</w:t>
      </w:r>
    </w:p>
    <w:p w:rsidR="000402E1" w:rsidRPr="006172EF" w:rsidRDefault="00F86D35" w:rsidP="006172EF">
      <w:pPr>
        <w:rPr>
          <w:rFonts w:ascii="Arial" w:eastAsia="Arial" w:hAnsi="Arial" w:cs="Arial"/>
          <w:sz w:val="20"/>
          <w:szCs w:val="20"/>
        </w:rPr>
      </w:pPr>
      <w:r w:rsidRPr="006172EF">
        <w:rPr>
          <w:rFonts w:ascii="Arial" w:eastAsia="Arial" w:hAnsi="Arial" w:cs="Arial"/>
          <w:sz w:val="20"/>
          <w:szCs w:val="20"/>
        </w:rPr>
        <w:t xml:space="preserve"> </w:t>
      </w:r>
      <w:r w:rsidRPr="006172EF">
        <w:rPr>
          <w:rFonts w:ascii="Arial" w:hAnsi="Arial" w:cs="Arial"/>
          <w:sz w:val="20"/>
          <w:szCs w:val="20"/>
        </w:rPr>
        <w:t xml:space="preserve">- bardzo złe warunki atmosferyczne ( np. długotrwała burza z piorunami). </w:t>
      </w:r>
    </w:p>
    <w:p w:rsidR="000402E1" w:rsidRPr="006172EF" w:rsidRDefault="00F86D35" w:rsidP="006172EF">
      <w:pPr>
        <w:rPr>
          <w:rFonts w:ascii="Arial" w:eastAsia="Arial" w:hAnsi="Arial" w:cs="Arial"/>
          <w:sz w:val="20"/>
          <w:szCs w:val="20"/>
        </w:rPr>
      </w:pPr>
      <w:r w:rsidRPr="006172EF">
        <w:rPr>
          <w:rFonts w:ascii="Arial" w:eastAsia="Arial" w:hAnsi="Arial" w:cs="Arial"/>
          <w:sz w:val="20"/>
          <w:szCs w:val="20"/>
        </w:rPr>
        <w:t xml:space="preserve"> </w:t>
      </w:r>
      <w:r w:rsidRPr="006172EF">
        <w:rPr>
          <w:rFonts w:ascii="Arial" w:hAnsi="Arial" w:cs="Arial"/>
          <w:sz w:val="20"/>
          <w:szCs w:val="20"/>
        </w:rPr>
        <w:t xml:space="preserve">Inne warunki pogodowe takie jak  wiatr, słońce,  </w:t>
      </w:r>
      <w:r w:rsidRPr="006172EF">
        <w:rPr>
          <w:rFonts w:ascii="Arial" w:eastAsia="Arial" w:hAnsi="Arial" w:cs="Arial"/>
          <w:sz w:val="20"/>
          <w:szCs w:val="20"/>
        </w:rPr>
        <w:t xml:space="preserve"> </w:t>
      </w:r>
      <w:r w:rsidRPr="006172EF">
        <w:rPr>
          <w:rFonts w:ascii="Arial" w:hAnsi="Arial" w:cs="Arial"/>
          <w:sz w:val="20"/>
          <w:szCs w:val="20"/>
        </w:rPr>
        <w:t>opady atmosferyczne itp. nie będą powodem odwołania spływu.</w:t>
      </w:r>
    </w:p>
    <w:p w:rsidR="000402E1" w:rsidRPr="006172EF" w:rsidRDefault="000402E1" w:rsidP="006172EF">
      <w:pPr>
        <w:rPr>
          <w:rFonts w:ascii="Arial" w:hAnsi="Arial" w:cs="Arial"/>
          <w:sz w:val="20"/>
          <w:szCs w:val="20"/>
        </w:rPr>
      </w:pPr>
    </w:p>
    <w:p w:rsidR="000402E1" w:rsidRPr="006172EF" w:rsidRDefault="0038470D" w:rsidP="006172EF">
      <w:pPr>
        <w:ind w:left="720"/>
        <w:jc w:val="center"/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§ 5</w:t>
      </w:r>
    </w:p>
    <w:p w:rsidR="000402E1" w:rsidRPr="006172EF" w:rsidRDefault="0038470D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 xml:space="preserve">Wypożyczalnia wydaje sprawny technicznie zgodny z wymogami bezpieczeństwa sprzęt, co potwierdza swoim podpisem </w:t>
      </w:r>
    </w:p>
    <w:p w:rsidR="006172EF" w:rsidRPr="006172EF" w:rsidRDefault="006172EF" w:rsidP="006172EF">
      <w:pPr>
        <w:tabs>
          <w:tab w:val="left" w:pos="374"/>
        </w:tabs>
        <w:ind w:left="374"/>
        <w:rPr>
          <w:rFonts w:ascii="Arial" w:hAnsi="Arial" w:cs="Arial"/>
          <w:sz w:val="20"/>
          <w:szCs w:val="20"/>
        </w:rPr>
      </w:pPr>
    </w:p>
    <w:p w:rsidR="006172EF" w:rsidRPr="006172EF" w:rsidRDefault="006172EF" w:rsidP="006172EF">
      <w:pPr>
        <w:tabs>
          <w:tab w:val="left" w:pos="374"/>
        </w:tabs>
        <w:ind w:left="374"/>
        <w:jc w:val="center"/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&amp; 6</w:t>
      </w:r>
    </w:p>
    <w:p w:rsidR="006172EF" w:rsidRDefault="006172EF" w:rsidP="006172EF">
      <w:pPr>
        <w:pStyle w:val="Bezodstpw"/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Wypożyczalnia nie ponosi odpowiedzialności za bezpieczeństwo Wynajmującego. Wynajmujący ponosi pełną odpowiedzialność za wynajęty sprzęt i sposób jego użycia oraz zobowiązuje się pokryć straty związane z jego zgubieniem bądź zniszczeniem. Wypożyczalnia zastrzega sobie możliwość odmowy przyjęcia sprzętu w momencie gdy uszkodzenia jego będą tak znaczne, że jego naprawa stanie się nie opłacalna. W takim przypadku Wypożyczający zobowiązuje się do zapłaty całej wartości wypożyczanego zestawu, według rachunków przedstawionych przez Wypożyczalnię.</w:t>
      </w:r>
    </w:p>
    <w:p w:rsidR="006172EF" w:rsidRPr="006172EF" w:rsidRDefault="006172EF" w:rsidP="006172EF">
      <w:pPr>
        <w:pStyle w:val="Bezodstpw"/>
        <w:rPr>
          <w:rFonts w:ascii="Arial" w:hAnsi="Arial" w:cs="Arial"/>
          <w:sz w:val="20"/>
          <w:szCs w:val="20"/>
        </w:rPr>
      </w:pPr>
    </w:p>
    <w:p w:rsidR="006172EF" w:rsidRPr="006172EF" w:rsidRDefault="006172EF" w:rsidP="006172EF">
      <w:pPr>
        <w:tabs>
          <w:tab w:val="left" w:pos="374"/>
        </w:tabs>
        <w:ind w:left="374"/>
        <w:jc w:val="center"/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&amp; 7</w:t>
      </w:r>
    </w:p>
    <w:p w:rsidR="006172EF" w:rsidRDefault="006172EF" w:rsidP="006172EF">
      <w:pPr>
        <w:pStyle w:val="Bezodstpw"/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Integralną częścią powyższej umowy jest Regulamin Wypożyczalni, zawarty na odwrocie niniejszej umowy, a Wypożyczający potwierdza poniższym  podpisem, że zapoznał się z jego treścią oraz akceptuje warunki umowy</w:t>
      </w:r>
    </w:p>
    <w:p w:rsidR="006172EF" w:rsidRPr="006172EF" w:rsidRDefault="006172EF" w:rsidP="006172EF">
      <w:pPr>
        <w:pStyle w:val="Bezodstpw"/>
        <w:rPr>
          <w:rFonts w:ascii="Arial" w:hAnsi="Arial" w:cs="Arial"/>
          <w:sz w:val="20"/>
          <w:szCs w:val="20"/>
        </w:rPr>
      </w:pPr>
    </w:p>
    <w:p w:rsidR="006172EF" w:rsidRDefault="006172EF" w:rsidP="006172EF">
      <w:pPr>
        <w:tabs>
          <w:tab w:val="left" w:pos="374"/>
        </w:tabs>
        <w:ind w:left="374"/>
        <w:jc w:val="center"/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&amp; 8</w:t>
      </w:r>
    </w:p>
    <w:p w:rsidR="006172EF" w:rsidRPr="006172EF" w:rsidRDefault="006172EF" w:rsidP="006172EF">
      <w:pPr>
        <w:tabs>
          <w:tab w:val="left" w:pos="374"/>
        </w:tabs>
        <w:ind w:left="374"/>
        <w:rPr>
          <w:rFonts w:ascii="Arial" w:hAnsi="Arial" w:cs="Arial"/>
          <w:sz w:val="20"/>
          <w:szCs w:val="20"/>
        </w:rPr>
      </w:pPr>
    </w:p>
    <w:p w:rsidR="000402E1" w:rsidRPr="006172EF" w:rsidRDefault="00F86D35" w:rsidP="006172EF">
      <w:pPr>
        <w:tabs>
          <w:tab w:val="left" w:pos="374"/>
        </w:tabs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 xml:space="preserve"> Spory wynikające z niniejszej umowy poddane zostaną sądom właściwym ze względu na siedzibę </w:t>
      </w:r>
      <w:r w:rsidR="008913F3" w:rsidRPr="006172EF">
        <w:rPr>
          <w:rFonts w:ascii="Arial" w:hAnsi="Arial" w:cs="Arial"/>
          <w:sz w:val="20"/>
          <w:szCs w:val="20"/>
        </w:rPr>
        <w:t>Zleceniobiorcy</w:t>
      </w:r>
    </w:p>
    <w:p w:rsidR="000402E1" w:rsidRPr="006172EF" w:rsidRDefault="006172EF" w:rsidP="006172EF">
      <w:pPr>
        <w:tabs>
          <w:tab w:val="left" w:pos="374"/>
        </w:tabs>
        <w:ind w:left="374"/>
        <w:jc w:val="center"/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&amp; 9</w:t>
      </w:r>
    </w:p>
    <w:p w:rsidR="000402E1" w:rsidRPr="006172EF" w:rsidRDefault="00F86D35" w:rsidP="006172EF">
      <w:pPr>
        <w:tabs>
          <w:tab w:val="left" w:pos="374"/>
        </w:tabs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6172EF" w:rsidRPr="006172EF" w:rsidRDefault="006172EF" w:rsidP="006172EF">
      <w:pPr>
        <w:pStyle w:val="Bezodstpw"/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 xml:space="preserve">        Uwaga: Po zakończeniu usługi i zwróceniu sprzętu dane klienta nie będą przechowywane, a umowa ulega</w:t>
      </w:r>
    </w:p>
    <w:p w:rsidR="006172EF" w:rsidRPr="006172EF" w:rsidRDefault="006172EF" w:rsidP="006172EF">
      <w:pPr>
        <w:pStyle w:val="Bezodstpw"/>
        <w:rPr>
          <w:rFonts w:ascii="Arial" w:hAnsi="Arial" w:cs="Arial"/>
          <w:sz w:val="20"/>
          <w:szCs w:val="20"/>
        </w:rPr>
      </w:pPr>
      <w:r w:rsidRPr="006172EF">
        <w:rPr>
          <w:rFonts w:ascii="Arial" w:hAnsi="Arial" w:cs="Arial"/>
          <w:sz w:val="20"/>
          <w:szCs w:val="20"/>
        </w:rPr>
        <w:t xml:space="preserve">                       zniszczeniu.</w:t>
      </w:r>
    </w:p>
    <w:p w:rsidR="000402E1" w:rsidRPr="006172EF" w:rsidRDefault="000402E1" w:rsidP="006172EF">
      <w:pPr>
        <w:rPr>
          <w:rFonts w:ascii="Arial" w:hAnsi="Arial" w:cs="Arial"/>
          <w:sz w:val="20"/>
          <w:szCs w:val="20"/>
        </w:rPr>
      </w:pPr>
    </w:p>
    <w:p w:rsidR="000402E1" w:rsidRPr="006172EF" w:rsidRDefault="00F86D35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eastAsia="Arial" w:hAnsi="Arial" w:cs="Arial"/>
          <w:sz w:val="20"/>
          <w:szCs w:val="20"/>
        </w:rPr>
        <w:t xml:space="preserve">           </w:t>
      </w:r>
      <w:r w:rsidRPr="006172EF">
        <w:rPr>
          <w:rFonts w:ascii="Arial" w:hAnsi="Arial" w:cs="Arial"/>
          <w:sz w:val="20"/>
          <w:szCs w:val="20"/>
        </w:rPr>
        <w:tab/>
      </w:r>
      <w:r w:rsidRPr="006172EF">
        <w:rPr>
          <w:rFonts w:ascii="Arial" w:hAnsi="Arial" w:cs="Arial"/>
          <w:sz w:val="20"/>
          <w:szCs w:val="20"/>
        </w:rPr>
        <w:tab/>
      </w:r>
      <w:r w:rsidRPr="006172EF">
        <w:rPr>
          <w:rFonts w:ascii="Arial" w:hAnsi="Arial" w:cs="Arial"/>
          <w:sz w:val="20"/>
          <w:szCs w:val="20"/>
        </w:rPr>
        <w:tab/>
      </w:r>
      <w:r w:rsidRPr="006172EF">
        <w:rPr>
          <w:rFonts w:ascii="Arial" w:hAnsi="Arial" w:cs="Arial"/>
          <w:sz w:val="20"/>
          <w:szCs w:val="20"/>
        </w:rPr>
        <w:tab/>
      </w:r>
      <w:r w:rsidRPr="006172EF">
        <w:rPr>
          <w:rFonts w:ascii="Arial" w:hAnsi="Arial" w:cs="Arial"/>
          <w:sz w:val="20"/>
          <w:szCs w:val="20"/>
        </w:rPr>
        <w:tab/>
        <w:t xml:space="preserve">     </w:t>
      </w:r>
    </w:p>
    <w:p w:rsidR="000402E1" w:rsidRPr="006172EF" w:rsidRDefault="000402E1" w:rsidP="006172EF">
      <w:pPr>
        <w:rPr>
          <w:rFonts w:ascii="Arial" w:hAnsi="Arial" w:cs="Arial"/>
          <w:sz w:val="20"/>
          <w:szCs w:val="20"/>
        </w:rPr>
      </w:pPr>
    </w:p>
    <w:p w:rsidR="000402E1" w:rsidRPr="006172EF" w:rsidRDefault="00F86D35" w:rsidP="006172EF">
      <w:pPr>
        <w:rPr>
          <w:rFonts w:ascii="Arial" w:eastAsia="Arial" w:hAnsi="Arial" w:cs="Arial"/>
          <w:sz w:val="20"/>
          <w:szCs w:val="20"/>
        </w:rPr>
      </w:pPr>
      <w:r w:rsidRPr="006172EF">
        <w:rPr>
          <w:rFonts w:ascii="Arial" w:eastAsia="Arial" w:hAnsi="Arial" w:cs="Arial"/>
          <w:sz w:val="20"/>
          <w:szCs w:val="20"/>
        </w:rPr>
        <w:t>……………………………</w:t>
      </w:r>
      <w:r w:rsidRPr="006172EF">
        <w:rPr>
          <w:rFonts w:ascii="Arial" w:hAnsi="Arial" w:cs="Arial"/>
          <w:sz w:val="20"/>
          <w:szCs w:val="20"/>
        </w:rPr>
        <w:tab/>
      </w:r>
      <w:r w:rsidRPr="006172EF">
        <w:rPr>
          <w:rFonts w:ascii="Arial" w:hAnsi="Arial" w:cs="Arial"/>
          <w:sz w:val="20"/>
          <w:szCs w:val="20"/>
        </w:rPr>
        <w:tab/>
        <w:t xml:space="preserve">   </w:t>
      </w:r>
      <w:r w:rsidRPr="006172EF">
        <w:rPr>
          <w:rFonts w:ascii="Arial" w:hAnsi="Arial" w:cs="Arial"/>
          <w:sz w:val="20"/>
          <w:szCs w:val="20"/>
        </w:rPr>
        <w:tab/>
        <w:t xml:space="preserve">         ……………………………</w:t>
      </w:r>
    </w:p>
    <w:p w:rsidR="00F86D35" w:rsidRPr="006172EF" w:rsidRDefault="00F86D35" w:rsidP="006172EF">
      <w:pPr>
        <w:rPr>
          <w:rFonts w:ascii="Arial" w:hAnsi="Arial" w:cs="Arial"/>
          <w:sz w:val="20"/>
          <w:szCs w:val="20"/>
        </w:rPr>
      </w:pPr>
      <w:r w:rsidRPr="006172EF">
        <w:rPr>
          <w:rFonts w:ascii="Arial" w:eastAsia="Arial" w:hAnsi="Arial" w:cs="Arial"/>
          <w:sz w:val="20"/>
          <w:szCs w:val="20"/>
        </w:rPr>
        <w:t xml:space="preserve">            </w:t>
      </w:r>
      <w:r w:rsidR="006172EF" w:rsidRPr="006172EF">
        <w:rPr>
          <w:rFonts w:ascii="Arial" w:eastAsia="Arial" w:hAnsi="Arial" w:cs="Arial"/>
          <w:sz w:val="20"/>
          <w:szCs w:val="20"/>
        </w:rPr>
        <w:t>Wypożyczalnia</w:t>
      </w:r>
      <w:r w:rsidR="008913F3" w:rsidRPr="006172EF">
        <w:rPr>
          <w:rFonts w:ascii="Arial" w:eastAsia="Arial" w:hAnsi="Arial" w:cs="Arial"/>
          <w:sz w:val="20"/>
          <w:szCs w:val="20"/>
        </w:rPr>
        <w:t xml:space="preserve">                                   </w:t>
      </w:r>
      <w:r w:rsidR="006172EF" w:rsidRPr="006172EF">
        <w:rPr>
          <w:rFonts w:ascii="Arial" w:eastAsia="Arial" w:hAnsi="Arial" w:cs="Arial"/>
          <w:sz w:val="20"/>
          <w:szCs w:val="20"/>
        </w:rPr>
        <w:t xml:space="preserve">                     organizator</w:t>
      </w:r>
      <w:r w:rsidR="00E76B46">
        <w:rPr>
          <w:rFonts w:ascii="Arial" w:eastAsia="Arial" w:hAnsi="Arial" w:cs="Arial"/>
          <w:sz w:val="20"/>
          <w:szCs w:val="20"/>
        </w:rPr>
        <w:t xml:space="preserve">  /</w:t>
      </w:r>
      <w:r w:rsidR="006172EF" w:rsidRPr="006172EF">
        <w:rPr>
          <w:rFonts w:ascii="Arial" w:eastAsia="Arial" w:hAnsi="Arial" w:cs="Arial"/>
          <w:sz w:val="20"/>
          <w:szCs w:val="20"/>
        </w:rPr>
        <w:t>wypożyczający/</w:t>
      </w:r>
    </w:p>
    <w:sectPr w:rsidR="00F86D35" w:rsidRPr="006172EF" w:rsidSect="006172EF">
      <w:footerReference w:type="even" r:id="rId8"/>
      <w:footerReference w:type="default" r:id="rId9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C33" w:rsidRDefault="00EB7C33">
      <w:r>
        <w:separator/>
      </w:r>
    </w:p>
  </w:endnote>
  <w:endnote w:type="continuationSeparator" w:id="1">
    <w:p w:rsidR="00EB7C33" w:rsidRDefault="00EB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E1" w:rsidRDefault="00640C27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35pt;margin-top:.05pt;width:5.8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0402E1" w:rsidRDefault="000402E1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C33" w:rsidRDefault="00EB7C33">
      <w:r>
        <w:separator/>
      </w:r>
    </w:p>
  </w:footnote>
  <w:footnote w:type="continuationSeparator" w:id="1">
    <w:p w:rsidR="00EB7C33" w:rsidRDefault="00EB7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36C3E"/>
    <w:rsid w:val="000402E1"/>
    <w:rsid w:val="000F0D50"/>
    <w:rsid w:val="0038470D"/>
    <w:rsid w:val="005A6150"/>
    <w:rsid w:val="006172EF"/>
    <w:rsid w:val="00640C27"/>
    <w:rsid w:val="00836C3E"/>
    <w:rsid w:val="008913F3"/>
    <w:rsid w:val="00E76B46"/>
    <w:rsid w:val="00EB7C33"/>
    <w:rsid w:val="00F8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2E1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402E1"/>
  </w:style>
  <w:style w:type="character" w:customStyle="1" w:styleId="WW-Absatz-Standardschriftart">
    <w:name w:val="WW-Absatz-Standardschriftart"/>
    <w:rsid w:val="000402E1"/>
  </w:style>
  <w:style w:type="character" w:customStyle="1" w:styleId="WW8Num3z0">
    <w:name w:val="WW8Num3z0"/>
    <w:rsid w:val="000402E1"/>
    <w:rPr>
      <w:rFonts w:ascii="Symbol" w:hAnsi="Symbol" w:cs="Symbol"/>
    </w:rPr>
  </w:style>
  <w:style w:type="character" w:customStyle="1" w:styleId="WW8Num3z1">
    <w:name w:val="WW8Num3z1"/>
    <w:rsid w:val="000402E1"/>
    <w:rPr>
      <w:rFonts w:ascii="Courier New" w:hAnsi="Courier New" w:cs="Courier New"/>
    </w:rPr>
  </w:style>
  <w:style w:type="character" w:customStyle="1" w:styleId="WW8Num3z2">
    <w:name w:val="WW8Num3z2"/>
    <w:rsid w:val="000402E1"/>
    <w:rPr>
      <w:rFonts w:ascii="Wingdings" w:hAnsi="Wingdings" w:cs="Wingdings"/>
    </w:rPr>
  </w:style>
  <w:style w:type="character" w:customStyle="1" w:styleId="WW8Num5z1">
    <w:name w:val="WW8Num5z1"/>
    <w:rsid w:val="000402E1"/>
    <w:rPr>
      <w:rFonts w:ascii="Arial" w:eastAsia="Times New Roman" w:hAnsi="Arial" w:cs="Arial"/>
    </w:rPr>
  </w:style>
  <w:style w:type="character" w:customStyle="1" w:styleId="Domylnaczcionkaakapitu1">
    <w:name w:val="Domyślna czcionka akapitu1"/>
    <w:rsid w:val="000402E1"/>
  </w:style>
  <w:style w:type="character" w:styleId="Numerstrony">
    <w:name w:val="page number"/>
    <w:basedOn w:val="Domylnaczcionkaakapitu1"/>
    <w:rsid w:val="000402E1"/>
  </w:style>
  <w:style w:type="character" w:customStyle="1" w:styleId="Znakinumeracji">
    <w:name w:val="Znaki numeracji"/>
    <w:rsid w:val="000402E1"/>
  </w:style>
  <w:style w:type="character" w:customStyle="1" w:styleId="Symbolewypunktowania">
    <w:name w:val="Symbole wypunktowania"/>
    <w:rsid w:val="000402E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0402E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402E1"/>
    <w:pPr>
      <w:spacing w:after="120"/>
    </w:pPr>
  </w:style>
  <w:style w:type="paragraph" w:styleId="Lista">
    <w:name w:val="List"/>
    <w:basedOn w:val="Tekstpodstawowy"/>
    <w:rsid w:val="000402E1"/>
    <w:rPr>
      <w:rFonts w:cs="Mangal"/>
    </w:rPr>
  </w:style>
  <w:style w:type="paragraph" w:styleId="Legenda">
    <w:name w:val="caption"/>
    <w:basedOn w:val="Normalny"/>
    <w:qFormat/>
    <w:rsid w:val="000402E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402E1"/>
    <w:pPr>
      <w:suppressLineNumbers/>
    </w:pPr>
    <w:rPr>
      <w:rFonts w:cs="Mangal"/>
    </w:rPr>
  </w:style>
  <w:style w:type="paragraph" w:styleId="Stopka">
    <w:name w:val="footer"/>
    <w:basedOn w:val="Normalny"/>
    <w:rsid w:val="000402E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0402E1"/>
  </w:style>
  <w:style w:type="paragraph" w:styleId="Nagwek">
    <w:name w:val="header"/>
    <w:basedOn w:val="Normalny"/>
    <w:rsid w:val="000402E1"/>
    <w:pPr>
      <w:suppressLineNumbers/>
      <w:tabs>
        <w:tab w:val="center" w:pos="4819"/>
        <w:tab w:val="right" w:pos="9638"/>
      </w:tabs>
    </w:pPr>
  </w:style>
  <w:style w:type="paragraph" w:customStyle="1" w:styleId="Tekstwstpniesformatowany">
    <w:name w:val="Tekst wstępnie sformatowany"/>
    <w:basedOn w:val="Normalny"/>
    <w:rsid w:val="000402E1"/>
    <w:rPr>
      <w:rFonts w:ascii="Courier New" w:eastAsia="Courier New" w:hAnsi="Courier New" w:cs="Courier New"/>
      <w:sz w:val="20"/>
      <w:szCs w:val="20"/>
    </w:rPr>
  </w:style>
  <w:style w:type="paragraph" w:styleId="Bezodstpw">
    <w:name w:val="No Spacing"/>
    <w:uiPriority w:val="1"/>
    <w:qFormat/>
    <w:rsid w:val="006172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1D33-F9FD-4A52-9BEA-5818A571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Kolejowy Klub Wodny 1929</dc:creator>
  <cp:lastModifiedBy>Romik</cp:lastModifiedBy>
  <cp:revision>3</cp:revision>
  <cp:lastPrinted>1601-01-01T00:00:00Z</cp:lastPrinted>
  <dcterms:created xsi:type="dcterms:W3CDTF">2019-01-26T13:00:00Z</dcterms:created>
  <dcterms:modified xsi:type="dcterms:W3CDTF">2019-01-26T15:48:00Z</dcterms:modified>
</cp:coreProperties>
</file>